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38" w:rsidRPr="00274C38" w:rsidRDefault="00274C38" w:rsidP="00274C38">
      <w:pPr>
        <w:pStyle w:val="a9"/>
        <w:spacing w:before="0" w:beforeAutospacing="0" w:after="0" w:afterAutospacing="0"/>
        <w:jc w:val="right"/>
        <w:rPr>
          <w:sz w:val="28"/>
          <w:szCs w:val="32"/>
        </w:rPr>
      </w:pPr>
      <w:r w:rsidRPr="00274C38">
        <w:rPr>
          <w:rStyle w:val="ae"/>
          <w:b w:val="0"/>
          <w:sz w:val="28"/>
          <w:szCs w:val="32"/>
        </w:rPr>
        <w:t>В Государственную жилищную инспекцию г.</w:t>
      </w:r>
      <w:r>
        <w:rPr>
          <w:rStyle w:val="ae"/>
          <w:b w:val="0"/>
          <w:sz w:val="28"/>
          <w:szCs w:val="32"/>
        </w:rPr>
        <w:t xml:space="preserve"> </w:t>
      </w:r>
      <w:r w:rsidRPr="00274C38">
        <w:rPr>
          <w:rStyle w:val="ae"/>
          <w:b w:val="0"/>
          <w:sz w:val="28"/>
          <w:szCs w:val="32"/>
        </w:rPr>
        <w:t>Москвы</w:t>
      </w:r>
      <w:r w:rsidRPr="00274C38">
        <w:rPr>
          <w:sz w:val="28"/>
          <w:szCs w:val="32"/>
        </w:rPr>
        <w:t xml:space="preserve"> </w:t>
      </w:r>
    </w:p>
    <w:p w:rsidR="00274C38" w:rsidRPr="00274C38" w:rsidRDefault="00274C38" w:rsidP="00274C38">
      <w:pPr>
        <w:pStyle w:val="a9"/>
        <w:spacing w:before="0" w:beforeAutospacing="0" w:after="0" w:afterAutospacing="0"/>
        <w:jc w:val="right"/>
        <w:rPr>
          <w:sz w:val="28"/>
          <w:szCs w:val="32"/>
        </w:rPr>
      </w:pPr>
      <w:r w:rsidRPr="00274C38">
        <w:rPr>
          <w:sz w:val="28"/>
          <w:szCs w:val="32"/>
        </w:rPr>
        <w:t>по вопросам предоставления коммунальных услуг ненадлежащего качества</w:t>
      </w:r>
    </w:p>
    <w:p w:rsidR="00274C38" w:rsidRPr="00274C38" w:rsidRDefault="00274C38" w:rsidP="00274C38">
      <w:pPr>
        <w:pStyle w:val="a9"/>
        <w:spacing w:before="0" w:beforeAutospacing="0" w:after="0" w:afterAutospacing="0"/>
        <w:jc w:val="right"/>
        <w:rPr>
          <w:sz w:val="28"/>
          <w:szCs w:val="32"/>
        </w:rPr>
      </w:pPr>
      <w:r w:rsidRPr="00274C38">
        <w:rPr>
          <w:sz w:val="28"/>
          <w:szCs w:val="32"/>
        </w:rPr>
        <w:t>Начальнику Государственной жилищной инспекции г.</w:t>
      </w:r>
      <w:r>
        <w:rPr>
          <w:sz w:val="28"/>
          <w:szCs w:val="32"/>
        </w:rPr>
        <w:t xml:space="preserve"> </w:t>
      </w:r>
      <w:r w:rsidRPr="00274C38">
        <w:rPr>
          <w:sz w:val="28"/>
          <w:szCs w:val="32"/>
        </w:rPr>
        <w:t>Москвы</w:t>
      </w:r>
    </w:p>
    <w:p w:rsidR="00274C38" w:rsidRPr="00274C38" w:rsidRDefault="00274C38" w:rsidP="00274C38">
      <w:pPr>
        <w:pStyle w:val="a9"/>
        <w:spacing w:before="0" w:beforeAutospacing="0" w:after="0" w:afterAutospacing="0"/>
        <w:jc w:val="right"/>
        <w:rPr>
          <w:sz w:val="28"/>
          <w:szCs w:val="32"/>
        </w:rPr>
      </w:pPr>
      <w:r w:rsidRPr="00274C38">
        <w:rPr>
          <w:sz w:val="28"/>
          <w:szCs w:val="32"/>
        </w:rPr>
        <w:t>От</w:t>
      </w:r>
      <w:r>
        <w:rPr>
          <w:sz w:val="28"/>
          <w:szCs w:val="32"/>
        </w:rPr>
        <w:t xml:space="preserve"> жильцов дома_____ по ул. _______________ г. Москвы</w:t>
      </w:r>
      <w:r w:rsidRPr="00274C38">
        <w:rPr>
          <w:sz w:val="28"/>
          <w:szCs w:val="32"/>
        </w:rPr>
        <w:t xml:space="preserve"> </w:t>
      </w:r>
    </w:p>
    <w:p w:rsidR="00274C38" w:rsidRPr="00274C38" w:rsidRDefault="00274C38" w:rsidP="00274C38">
      <w:pPr>
        <w:pStyle w:val="a9"/>
        <w:spacing w:before="0" w:beforeAutospacing="0" w:after="0" w:afterAutospacing="0"/>
        <w:jc w:val="right"/>
        <w:rPr>
          <w:rStyle w:val="ae"/>
          <w:b w:val="0"/>
          <w:bCs w:val="0"/>
          <w:sz w:val="22"/>
        </w:rPr>
      </w:pPr>
      <w:r w:rsidRPr="00274C38">
        <w:rPr>
          <w:sz w:val="28"/>
          <w:szCs w:val="32"/>
        </w:rPr>
        <w:t>Адрес: (индекс, адрес местонахождения, контактный тел.)</w:t>
      </w:r>
    </w:p>
    <w:p w:rsidR="00274C38" w:rsidRPr="00274C38" w:rsidRDefault="00274C38" w:rsidP="00274C38">
      <w:pPr>
        <w:pStyle w:val="a9"/>
        <w:spacing w:before="0" w:beforeAutospacing="0" w:after="0" w:afterAutospacing="0"/>
        <w:rPr>
          <w:rStyle w:val="ae"/>
          <w:sz w:val="28"/>
          <w:szCs w:val="32"/>
        </w:rPr>
      </w:pPr>
    </w:p>
    <w:p w:rsidR="00274C38" w:rsidRPr="00274C38" w:rsidRDefault="00274C38" w:rsidP="00274C38">
      <w:pPr>
        <w:pStyle w:val="a9"/>
        <w:spacing w:before="0" w:beforeAutospacing="0" w:after="0" w:afterAutospacing="0"/>
        <w:jc w:val="center"/>
        <w:rPr>
          <w:sz w:val="22"/>
        </w:rPr>
      </w:pPr>
      <w:bookmarkStart w:id="0" w:name="_GoBack"/>
      <w:bookmarkEnd w:id="0"/>
      <w:r w:rsidRPr="00274C38">
        <w:rPr>
          <w:rStyle w:val="ae"/>
          <w:sz w:val="28"/>
          <w:szCs w:val="32"/>
        </w:rPr>
        <w:t>ЗАЯВЛЕНИЕ</w:t>
      </w:r>
    </w:p>
    <w:p w:rsidR="00274C38" w:rsidRPr="00274C38" w:rsidRDefault="00274C38" w:rsidP="00274C38">
      <w:pPr>
        <w:pStyle w:val="a9"/>
        <w:spacing w:before="0" w:beforeAutospacing="0" w:after="0" w:afterAutospacing="0"/>
        <w:rPr>
          <w:sz w:val="28"/>
          <w:szCs w:val="32"/>
        </w:rPr>
      </w:pPr>
    </w:p>
    <w:p w:rsidR="00274C38" w:rsidRDefault="00274C38" w:rsidP="00274C38">
      <w:pPr>
        <w:pStyle w:val="a9"/>
        <w:spacing w:before="0" w:beforeAutospacing="0" w:after="0" w:afterAutospacing="0"/>
        <w:rPr>
          <w:sz w:val="28"/>
          <w:szCs w:val="32"/>
        </w:rPr>
      </w:pPr>
      <w:r>
        <w:rPr>
          <w:sz w:val="28"/>
          <w:szCs w:val="32"/>
        </w:rPr>
        <w:t xml:space="preserve">Мы являемся собственниками квартир в жилом доме </w:t>
      </w:r>
      <w:r w:rsidRPr="00274C38">
        <w:rPr>
          <w:sz w:val="28"/>
          <w:szCs w:val="32"/>
        </w:rPr>
        <w:t xml:space="preserve">по адресу: </w:t>
      </w:r>
      <w:r>
        <w:rPr>
          <w:sz w:val="28"/>
          <w:szCs w:val="32"/>
        </w:rPr>
        <w:t>_________________</w:t>
      </w:r>
    </w:p>
    <w:p w:rsidR="00274C38" w:rsidRDefault="00274C38" w:rsidP="00274C38">
      <w:pPr>
        <w:pStyle w:val="a9"/>
        <w:spacing w:before="0" w:beforeAutospacing="0" w:after="0" w:afterAutospacing="0"/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</w:t>
      </w:r>
      <w:r w:rsidRPr="00274C38">
        <w:rPr>
          <w:sz w:val="28"/>
          <w:szCs w:val="32"/>
        </w:rPr>
        <w:t xml:space="preserve">. Дом обслуживает управляющая компания, ТСЖ, ЖСК, ЖК </w:t>
      </w:r>
      <w:r>
        <w:rPr>
          <w:sz w:val="28"/>
          <w:szCs w:val="32"/>
        </w:rPr>
        <w:t>_____________________</w:t>
      </w:r>
    </w:p>
    <w:p w:rsidR="00274C38" w:rsidRDefault="00274C38" w:rsidP="00274C38">
      <w:pPr>
        <w:pStyle w:val="a9"/>
        <w:spacing w:before="0" w:beforeAutospacing="0" w:after="0" w:afterAutospacing="0"/>
        <w:rPr>
          <w:sz w:val="28"/>
          <w:szCs w:val="32"/>
        </w:rPr>
      </w:pPr>
      <w:r>
        <w:rPr>
          <w:sz w:val="28"/>
          <w:szCs w:val="32"/>
        </w:rPr>
        <w:t>______________________________.</w:t>
      </w:r>
      <w:r w:rsidRPr="00274C38">
        <w:rPr>
          <w:sz w:val="28"/>
          <w:szCs w:val="32"/>
        </w:rPr>
        <w:t xml:space="preserve"> Тепловую энергию в горячей воде поставляет </w:t>
      </w:r>
    </w:p>
    <w:p w:rsidR="00274C38" w:rsidRPr="00274C38" w:rsidRDefault="00274C38" w:rsidP="00274C38">
      <w:pPr>
        <w:pStyle w:val="a9"/>
        <w:spacing w:before="0" w:beforeAutospacing="0" w:after="0" w:afterAutospacing="0"/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________________________________________________________________________</w:t>
      </w:r>
      <w:r w:rsidRPr="00274C38">
        <w:rPr>
          <w:sz w:val="28"/>
          <w:szCs w:val="32"/>
        </w:rPr>
        <w:t>.</w:t>
      </w:r>
    </w:p>
    <w:p w:rsidR="00274C38" w:rsidRDefault="00274C38" w:rsidP="00274C38">
      <w:pPr>
        <w:pStyle w:val="a9"/>
        <w:spacing w:before="0" w:beforeAutospacing="0" w:after="0" w:afterAutospacing="0"/>
        <w:rPr>
          <w:sz w:val="28"/>
          <w:szCs w:val="32"/>
        </w:rPr>
      </w:pPr>
    </w:p>
    <w:p w:rsidR="00274C38" w:rsidRPr="00274C38" w:rsidRDefault="00274C38" w:rsidP="00274C38">
      <w:pPr>
        <w:pStyle w:val="a9"/>
        <w:spacing w:before="0" w:beforeAutospacing="0" w:after="0" w:afterAutospacing="0"/>
        <w:rPr>
          <w:sz w:val="28"/>
          <w:szCs w:val="32"/>
        </w:rPr>
      </w:pPr>
      <w:r>
        <w:rPr>
          <w:sz w:val="28"/>
          <w:szCs w:val="32"/>
        </w:rPr>
        <w:t>С _______________</w:t>
      </w:r>
      <w:r w:rsidRPr="00274C38">
        <w:rPr>
          <w:sz w:val="28"/>
          <w:szCs w:val="32"/>
        </w:rPr>
        <w:t xml:space="preserve"> в течение дня при открывании крана горячей воды на кухне и (или) в ванной комнате из крана длительное время </w:t>
      </w:r>
      <w:r>
        <w:rPr>
          <w:sz w:val="28"/>
          <w:szCs w:val="32"/>
        </w:rPr>
        <w:t>_________________</w:t>
      </w:r>
      <w:r w:rsidRPr="00274C38">
        <w:rPr>
          <w:sz w:val="28"/>
          <w:szCs w:val="32"/>
        </w:rPr>
        <w:t xml:space="preserve"> течет холодная вода.</w:t>
      </w:r>
    </w:p>
    <w:p w:rsidR="00274C38" w:rsidRDefault="00274C38" w:rsidP="00274C38">
      <w:pPr>
        <w:pStyle w:val="a9"/>
        <w:spacing w:before="0" w:beforeAutospacing="0" w:after="0" w:afterAutospacing="0"/>
        <w:rPr>
          <w:sz w:val="28"/>
          <w:szCs w:val="32"/>
        </w:rPr>
      </w:pPr>
    </w:p>
    <w:p w:rsidR="00274C38" w:rsidRPr="00274C38" w:rsidRDefault="00274C38" w:rsidP="00274C38">
      <w:pPr>
        <w:pStyle w:val="a9"/>
        <w:spacing w:before="0" w:beforeAutospacing="0" w:after="0" w:afterAutospacing="0"/>
        <w:rPr>
          <w:sz w:val="28"/>
          <w:szCs w:val="32"/>
        </w:rPr>
      </w:pPr>
      <w:r w:rsidRPr="00274C38">
        <w:rPr>
          <w:sz w:val="28"/>
          <w:szCs w:val="32"/>
        </w:rPr>
        <w:t xml:space="preserve">На </w:t>
      </w:r>
      <w:r>
        <w:rPr>
          <w:sz w:val="28"/>
          <w:szCs w:val="32"/>
        </w:rPr>
        <w:t>наши</w:t>
      </w:r>
      <w:r w:rsidRPr="00274C38">
        <w:rPr>
          <w:sz w:val="28"/>
          <w:szCs w:val="32"/>
        </w:rPr>
        <w:t xml:space="preserve"> обращения в управляющую компанию по данному факту (указать даты обращений и вх. номера) ответы не поступили, меры со стороны управляющей компании до настоящего времени не приняты.</w:t>
      </w:r>
    </w:p>
    <w:p w:rsidR="00274C38" w:rsidRDefault="00274C38" w:rsidP="00274C38">
      <w:pPr>
        <w:pStyle w:val="a9"/>
        <w:spacing w:before="0" w:beforeAutospacing="0" w:after="0" w:afterAutospacing="0"/>
        <w:rPr>
          <w:sz w:val="28"/>
          <w:szCs w:val="32"/>
        </w:rPr>
      </w:pPr>
    </w:p>
    <w:p w:rsidR="00274C38" w:rsidRPr="00274C38" w:rsidRDefault="00274C38" w:rsidP="00274C38">
      <w:pPr>
        <w:pStyle w:val="a9"/>
        <w:spacing w:before="0" w:beforeAutospacing="0" w:after="0" w:afterAutospacing="0"/>
        <w:rPr>
          <w:sz w:val="28"/>
          <w:szCs w:val="32"/>
        </w:rPr>
      </w:pPr>
      <w:r w:rsidRPr="00274C38">
        <w:rPr>
          <w:sz w:val="28"/>
          <w:szCs w:val="32"/>
        </w:rPr>
        <w:t>В связи с тем, что вышеука</w:t>
      </w:r>
      <w:r>
        <w:rPr>
          <w:sz w:val="28"/>
          <w:szCs w:val="32"/>
        </w:rPr>
        <w:t>занными нарушениями ущемлены наши права как потребителей</w:t>
      </w:r>
      <w:r w:rsidRPr="00274C38">
        <w:rPr>
          <w:sz w:val="28"/>
          <w:szCs w:val="32"/>
        </w:rPr>
        <w:t xml:space="preserve"> комму</w:t>
      </w:r>
      <w:r>
        <w:rPr>
          <w:sz w:val="28"/>
          <w:szCs w:val="32"/>
        </w:rPr>
        <w:t>нальных услуг, просим</w:t>
      </w:r>
      <w:r w:rsidRPr="00274C38">
        <w:rPr>
          <w:sz w:val="28"/>
          <w:szCs w:val="32"/>
        </w:rPr>
        <w:t xml:space="preserve"> провести проверку, по результатам которой привлечь виновных лиц к предусмотренной законодательством Российской Федерации ответственности и обязать ответственных лиц устранить выявленные нарушения.</w:t>
      </w:r>
    </w:p>
    <w:p w:rsidR="00274C38" w:rsidRDefault="00274C38" w:rsidP="00274C38">
      <w:pPr>
        <w:pStyle w:val="a9"/>
        <w:spacing w:before="0" w:beforeAutospacing="0" w:after="0" w:afterAutospacing="0"/>
        <w:rPr>
          <w:sz w:val="28"/>
          <w:szCs w:val="32"/>
        </w:rPr>
      </w:pPr>
    </w:p>
    <w:p w:rsidR="00274C38" w:rsidRPr="00107A7B" w:rsidRDefault="00274C38" w:rsidP="00274C38">
      <w:pPr>
        <w:pStyle w:val="a9"/>
        <w:spacing w:before="0" w:beforeAutospacing="0" w:after="0" w:afterAutospacing="0"/>
        <w:rPr>
          <w:sz w:val="28"/>
          <w:szCs w:val="32"/>
        </w:rPr>
      </w:pPr>
      <w:r w:rsidRPr="00274C38">
        <w:rPr>
          <w:sz w:val="28"/>
          <w:szCs w:val="32"/>
        </w:rPr>
        <w:t>Ответ по результатам проверки прошу направить в мой адрес в установленный законом срок.</w:t>
      </w:r>
    </w:p>
    <w:p w:rsidR="00274C38" w:rsidRDefault="00274C38" w:rsidP="00274C38">
      <w:pPr>
        <w:pStyle w:val="a9"/>
        <w:spacing w:before="0" w:beforeAutospacing="0" w:after="0" w:afterAutospacing="0"/>
        <w:rPr>
          <w:sz w:val="28"/>
          <w:szCs w:val="32"/>
        </w:rPr>
      </w:pPr>
    </w:p>
    <w:p w:rsidR="00274C38" w:rsidRPr="00274C38" w:rsidRDefault="00274C38" w:rsidP="00274C38">
      <w:pPr>
        <w:pStyle w:val="a9"/>
        <w:spacing w:before="0" w:beforeAutospacing="0" w:after="0" w:afterAutospacing="0"/>
        <w:rPr>
          <w:sz w:val="28"/>
          <w:szCs w:val="32"/>
        </w:rPr>
      </w:pPr>
      <w:r w:rsidRPr="00274C38">
        <w:rPr>
          <w:sz w:val="28"/>
          <w:szCs w:val="32"/>
        </w:rPr>
        <w:t>Приложение: на листах</w:t>
      </w:r>
    </w:p>
    <w:p w:rsidR="00274C38" w:rsidRDefault="00274C38" w:rsidP="00274C38">
      <w:pPr>
        <w:pStyle w:val="a9"/>
        <w:spacing w:before="0" w:beforeAutospacing="0" w:after="0" w:afterAutospacing="0"/>
        <w:rPr>
          <w:sz w:val="28"/>
          <w:szCs w:val="32"/>
        </w:rPr>
      </w:pPr>
    </w:p>
    <w:p w:rsidR="00274C38" w:rsidRPr="00274C38" w:rsidRDefault="00274C38" w:rsidP="00274C38">
      <w:pPr>
        <w:pStyle w:val="a9"/>
        <w:spacing w:before="0" w:beforeAutospacing="0" w:after="0" w:afterAutospacing="0"/>
        <w:rPr>
          <w:sz w:val="28"/>
          <w:szCs w:val="32"/>
        </w:rPr>
      </w:pPr>
      <w:r>
        <w:rPr>
          <w:sz w:val="28"/>
          <w:szCs w:val="32"/>
        </w:rPr>
        <w:t>(подписи</w:t>
      </w:r>
      <w:r w:rsidRPr="00274C38">
        <w:rPr>
          <w:sz w:val="28"/>
          <w:szCs w:val="32"/>
        </w:rPr>
        <w:t xml:space="preserve">) 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 w:rsidRPr="00274C38">
        <w:rPr>
          <w:sz w:val="28"/>
          <w:szCs w:val="32"/>
        </w:rPr>
        <w:t>(расшифровк</w:t>
      </w:r>
      <w:r>
        <w:rPr>
          <w:sz w:val="28"/>
          <w:szCs w:val="32"/>
        </w:rPr>
        <w:t>и подписей</w:t>
      </w:r>
      <w:r w:rsidRPr="00274C38">
        <w:rPr>
          <w:sz w:val="28"/>
          <w:szCs w:val="32"/>
        </w:rPr>
        <w:t>)</w:t>
      </w:r>
    </w:p>
    <w:p w:rsidR="006400BA" w:rsidRPr="00274C38" w:rsidRDefault="006400BA" w:rsidP="009A2F1B"/>
    <w:sectPr w:rsidR="006400BA" w:rsidRPr="00274C38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DC5" w:rsidRDefault="00F13DC5" w:rsidP="005F2B6B">
      <w:r>
        <w:separator/>
      </w:r>
    </w:p>
  </w:endnote>
  <w:endnote w:type="continuationSeparator" w:id="0">
    <w:p w:rsidR="00F13DC5" w:rsidRDefault="00F13DC5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DC5" w:rsidRDefault="00F13DC5" w:rsidP="005F2B6B">
      <w:r>
        <w:separator/>
      </w:r>
    </w:p>
  </w:footnote>
  <w:footnote w:type="continuationSeparator" w:id="0">
    <w:p w:rsidR="00F13DC5" w:rsidRDefault="00F13DC5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34AD9"/>
    <w:rsid w:val="00054F8E"/>
    <w:rsid w:val="000C3EAC"/>
    <w:rsid w:val="000D2B24"/>
    <w:rsid w:val="00107A7B"/>
    <w:rsid w:val="0011609F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74C38"/>
    <w:rsid w:val="00364B18"/>
    <w:rsid w:val="003B5C84"/>
    <w:rsid w:val="0040056D"/>
    <w:rsid w:val="00417231"/>
    <w:rsid w:val="0051406A"/>
    <w:rsid w:val="0051553D"/>
    <w:rsid w:val="005314AE"/>
    <w:rsid w:val="0053175D"/>
    <w:rsid w:val="00542AC4"/>
    <w:rsid w:val="0054774A"/>
    <w:rsid w:val="005D73CA"/>
    <w:rsid w:val="005F2B6B"/>
    <w:rsid w:val="0060611B"/>
    <w:rsid w:val="00634FEA"/>
    <w:rsid w:val="006400BA"/>
    <w:rsid w:val="00655956"/>
    <w:rsid w:val="00656A42"/>
    <w:rsid w:val="00657399"/>
    <w:rsid w:val="006B310C"/>
    <w:rsid w:val="006E410B"/>
    <w:rsid w:val="00855A80"/>
    <w:rsid w:val="00875A38"/>
    <w:rsid w:val="008A162E"/>
    <w:rsid w:val="0090595D"/>
    <w:rsid w:val="00942958"/>
    <w:rsid w:val="00961A3D"/>
    <w:rsid w:val="009662E4"/>
    <w:rsid w:val="0098021D"/>
    <w:rsid w:val="009A2F1B"/>
    <w:rsid w:val="009D2D38"/>
    <w:rsid w:val="009D7855"/>
    <w:rsid w:val="009F5469"/>
    <w:rsid w:val="00A24123"/>
    <w:rsid w:val="00A54078"/>
    <w:rsid w:val="00AB6D09"/>
    <w:rsid w:val="00AF28AB"/>
    <w:rsid w:val="00B23631"/>
    <w:rsid w:val="00B55394"/>
    <w:rsid w:val="00BC44DB"/>
    <w:rsid w:val="00BF08AC"/>
    <w:rsid w:val="00C13F9A"/>
    <w:rsid w:val="00C325E5"/>
    <w:rsid w:val="00CE1FE4"/>
    <w:rsid w:val="00D42D58"/>
    <w:rsid w:val="00D52DEB"/>
    <w:rsid w:val="00DA4695"/>
    <w:rsid w:val="00DB51E6"/>
    <w:rsid w:val="00DE51E7"/>
    <w:rsid w:val="00E0534B"/>
    <w:rsid w:val="00E07199"/>
    <w:rsid w:val="00E13EEE"/>
    <w:rsid w:val="00E26ECE"/>
    <w:rsid w:val="00E47C67"/>
    <w:rsid w:val="00E66C4F"/>
    <w:rsid w:val="00E70C68"/>
    <w:rsid w:val="00E85386"/>
    <w:rsid w:val="00E95E16"/>
    <w:rsid w:val="00EC3EE8"/>
    <w:rsid w:val="00F13DC5"/>
    <w:rsid w:val="00F76DCE"/>
    <w:rsid w:val="00FA4C80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105AD5-CC88-401C-A784-A9D72A26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0F43E-5CF2-477C-86AE-B75195DE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Aleksandr</cp:lastModifiedBy>
  <cp:revision>5</cp:revision>
  <dcterms:created xsi:type="dcterms:W3CDTF">2018-06-02T13:20:00Z</dcterms:created>
  <dcterms:modified xsi:type="dcterms:W3CDTF">2021-03-16T11:10:00Z</dcterms:modified>
</cp:coreProperties>
</file>