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0" w:rsidRPr="00BC22E0" w:rsidRDefault="00BC22E0" w:rsidP="00BC22E0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:rsidR="00BC22E0" w:rsidRPr="00BC22E0" w:rsidRDefault="00BC22E0" w:rsidP="00BC22E0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:rsidR="00BC22E0" w:rsidRPr="00BC22E0" w:rsidRDefault="00BC22E0" w:rsidP="00BC22E0">
      <w:pPr>
        <w:pStyle w:val="12"/>
        <w:spacing w:before="0" w:after="0"/>
        <w:rPr>
          <w:sz w:val="28"/>
          <w:szCs w:val="28"/>
        </w:rPr>
      </w:pPr>
    </w:p>
    <w:p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 xml:space="preserve">Государственная жилищная инспекция Санкт-Петербурга </w:t>
      </w:r>
    </w:p>
    <w:p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 xml:space="preserve">от_______________ (ФИО </w:t>
      </w:r>
      <w:proofErr w:type="gramStart"/>
      <w:r w:rsidRPr="00BC22E0">
        <w:rPr>
          <w:sz w:val="28"/>
          <w:szCs w:val="28"/>
        </w:rPr>
        <w:t>гражданина )</w:t>
      </w:r>
      <w:proofErr w:type="gramEnd"/>
    </w:p>
    <w:p w:rsidR="00BC22E0" w:rsidRPr="00BC22E0" w:rsidRDefault="00BC22E0" w:rsidP="00BC22E0">
      <w:pPr>
        <w:jc w:val="right"/>
        <w:rPr>
          <w:sz w:val="28"/>
          <w:szCs w:val="28"/>
        </w:rPr>
      </w:pPr>
      <w:proofErr w:type="gramStart"/>
      <w:r w:rsidRPr="00BC22E0">
        <w:rPr>
          <w:sz w:val="28"/>
          <w:szCs w:val="28"/>
        </w:rPr>
        <w:t>Адрес:_</w:t>
      </w:r>
      <w:proofErr w:type="gramEnd"/>
      <w:r w:rsidRPr="00BC22E0">
        <w:rPr>
          <w:sz w:val="28"/>
          <w:szCs w:val="28"/>
        </w:rPr>
        <w:t>______________ (индекс, адрес местонахождения гражданина )</w:t>
      </w:r>
    </w:p>
    <w:p w:rsidR="00BC22E0" w:rsidRPr="00BC22E0" w:rsidRDefault="00BC22E0" w:rsidP="00BC22E0">
      <w:pPr>
        <w:rPr>
          <w:sz w:val="28"/>
          <w:szCs w:val="28"/>
        </w:rPr>
      </w:pPr>
    </w:p>
    <w:p w:rsidR="00BC22E0" w:rsidRPr="00BC22E0" w:rsidRDefault="00BC22E0" w:rsidP="00BC22E0">
      <w:pPr>
        <w:jc w:val="center"/>
        <w:rPr>
          <w:b/>
          <w:bCs/>
          <w:sz w:val="28"/>
          <w:szCs w:val="28"/>
        </w:rPr>
      </w:pPr>
      <w:r w:rsidRPr="00BC22E0">
        <w:rPr>
          <w:b/>
          <w:bCs/>
          <w:sz w:val="28"/>
          <w:szCs w:val="28"/>
        </w:rPr>
        <w:t>ЖАЛОБА</w:t>
      </w:r>
    </w:p>
    <w:p w:rsidR="00BC22E0" w:rsidRPr="00BC22E0" w:rsidRDefault="00BC22E0" w:rsidP="00BC22E0">
      <w:pPr>
        <w:jc w:val="center"/>
        <w:rPr>
          <w:sz w:val="28"/>
          <w:szCs w:val="28"/>
        </w:rPr>
      </w:pPr>
      <w:r w:rsidRPr="00BC22E0">
        <w:rPr>
          <w:sz w:val="28"/>
          <w:szCs w:val="28"/>
        </w:rPr>
        <w:t>на бездействие обслуживающей организации</w:t>
      </w:r>
    </w:p>
    <w:p w:rsidR="00BC22E0" w:rsidRPr="00BC22E0" w:rsidRDefault="00BC22E0" w:rsidP="00BC22E0">
      <w:pPr>
        <w:jc w:val="center"/>
        <w:rPr>
          <w:sz w:val="28"/>
          <w:szCs w:val="28"/>
        </w:rPr>
      </w:pPr>
      <w:r w:rsidRPr="00BC22E0">
        <w:rPr>
          <w:sz w:val="28"/>
          <w:szCs w:val="28"/>
        </w:rPr>
        <w:t>_____________________(указать название обслуживающей организации)</w:t>
      </w:r>
    </w:p>
    <w:p w:rsidR="00BC22E0" w:rsidRPr="00BC22E0" w:rsidRDefault="00BC22E0" w:rsidP="00BC22E0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22E0">
        <w:rPr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t xml:space="preserve">Я,____________________________________________________________, собственник квартиры №____, проживаю в доме, обслуживаемым </w:t>
      </w:r>
      <w:proofErr w:type="spellStart"/>
      <w:r w:rsidRPr="00BC22E0">
        <w:rPr>
          <w:color w:val="000000"/>
          <w:sz w:val="28"/>
          <w:szCs w:val="28"/>
        </w:rPr>
        <w:t>организацией____________по</w:t>
      </w:r>
      <w:proofErr w:type="spellEnd"/>
      <w:r w:rsidRPr="00BC22E0">
        <w:rPr>
          <w:color w:val="000000"/>
          <w:sz w:val="28"/>
          <w:szCs w:val="28"/>
        </w:rPr>
        <w:t xml:space="preserve"> адресу_________________________. Являясь исполнителем услуг по содержанию общего имущества, </w:t>
      </w:r>
      <w:r w:rsidRPr="00BC22E0">
        <w:rPr>
          <w:color w:val="000000"/>
          <w:sz w:val="28"/>
          <w:szCs w:val="28"/>
        </w:rPr>
        <w:br/>
        <w:t>_____________________ независимо от формы собственности и организационно -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правовой формы, обязана предоставить потребителю услуги, соответствующие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по качеству обязательным требованиям стандартов, санитарных правил и норм,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установленным нормативам и условиям договора, а также информации о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жилищных услугах. </w:t>
      </w:r>
    </w:p>
    <w:p w:rsidR="00BC22E0" w:rsidRPr="00BC22E0" w:rsidRDefault="00BC22E0" w:rsidP="00BC22E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C22E0">
        <w:rPr>
          <w:sz w:val="28"/>
          <w:szCs w:val="28"/>
        </w:rPr>
        <w:t>О проблемах с грызунами было многократно доведено до УК «___________», но результатов не было.</w:t>
      </w:r>
      <w:r w:rsidRPr="00BC22E0">
        <w:rPr>
          <w:color w:val="000000"/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BC22E0">
        <w:rPr>
          <w:color w:val="000000"/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br/>
        <w:t>Однако в нарушении ст.4 Закона РФ «О защите прав потребителей», ст.10 Правил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содержания общего имущества в многоквартирном доме, утверждённых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Постановлением Правительства РФ от 13 августа 2006г. № 491, содержание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BC22E0" w:rsidRPr="00BC22E0" w:rsidRDefault="00BC22E0" w:rsidP="00BC22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22E0" w:rsidRPr="00BC22E0" w:rsidRDefault="00BC22E0" w:rsidP="00BC22E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C22E0">
        <w:rPr>
          <w:color w:val="000000"/>
          <w:sz w:val="28"/>
          <w:szCs w:val="28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BC22E0" w:rsidRPr="00BC22E0" w:rsidRDefault="00BC22E0" w:rsidP="00BC22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22E0" w:rsidRPr="00BC22E0" w:rsidRDefault="00BC22E0" w:rsidP="00BC22E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C22E0">
        <w:rPr>
          <w:color w:val="000000"/>
          <w:sz w:val="28"/>
          <w:szCs w:val="28"/>
        </w:rPr>
        <w:t>На основании выше изложенного,</w:t>
      </w:r>
      <w:r w:rsidRPr="00BC22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22E0">
        <w:rPr>
          <w:sz w:val="28"/>
          <w:szCs w:val="28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 (указать название) произвести _____________________________- в соответствии с требованиями действующего законодательства РФ. </w:t>
      </w:r>
    </w:p>
    <w:p w:rsidR="00BC22E0" w:rsidRPr="00BC22E0" w:rsidRDefault="00BC22E0" w:rsidP="00BC22E0">
      <w:pPr>
        <w:rPr>
          <w:sz w:val="28"/>
          <w:szCs w:val="28"/>
        </w:rPr>
      </w:pPr>
      <w:r w:rsidRPr="00BC22E0">
        <w:rPr>
          <w:sz w:val="28"/>
          <w:szCs w:val="28"/>
        </w:rPr>
        <w:lastRenderedPageBreak/>
        <w:br/>
      </w:r>
    </w:p>
    <w:p w:rsidR="00BC22E0" w:rsidRPr="00BC22E0" w:rsidRDefault="00BC22E0" w:rsidP="00BC22E0">
      <w:pPr>
        <w:rPr>
          <w:sz w:val="28"/>
          <w:szCs w:val="28"/>
        </w:rPr>
      </w:pPr>
      <w:r w:rsidRPr="00BC22E0">
        <w:rPr>
          <w:sz w:val="28"/>
          <w:szCs w:val="28"/>
        </w:rPr>
        <w:t xml:space="preserve">С уважением, ___________(подпись) _________________(расшифровка подписи) </w:t>
      </w:r>
    </w:p>
    <w:p w:rsidR="00BC22E0" w:rsidRPr="00BC22E0" w:rsidRDefault="00BC22E0" w:rsidP="00BC22E0">
      <w:pPr>
        <w:rPr>
          <w:sz w:val="28"/>
          <w:szCs w:val="28"/>
        </w:rPr>
      </w:pPr>
    </w:p>
    <w:p w:rsidR="00BC22E0" w:rsidRPr="00BC22E0" w:rsidRDefault="00BC22E0" w:rsidP="00BC22E0">
      <w:pPr>
        <w:rPr>
          <w:sz w:val="28"/>
          <w:szCs w:val="28"/>
        </w:rPr>
      </w:pPr>
    </w:p>
    <w:p w:rsidR="009D7855" w:rsidRPr="00BC22E0" w:rsidRDefault="009D7855" w:rsidP="00BC22E0">
      <w:pPr>
        <w:rPr>
          <w:sz w:val="28"/>
          <w:szCs w:val="28"/>
        </w:rPr>
      </w:pPr>
    </w:p>
    <w:sectPr w:rsidR="009D7855" w:rsidRPr="00BC22E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EE" w:rsidRDefault="00F969EE" w:rsidP="005F2B6B">
      <w:r>
        <w:separator/>
      </w:r>
    </w:p>
  </w:endnote>
  <w:endnote w:type="continuationSeparator" w:id="0">
    <w:p w:rsidR="00F969EE" w:rsidRDefault="00F969E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EE" w:rsidRDefault="00F969EE" w:rsidP="005F2B6B">
      <w:r>
        <w:separator/>
      </w:r>
    </w:p>
  </w:footnote>
  <w:footnote w:type="continuationSeparator" w:id="0">
    <w:p w:rsidR="00F969EE" w:rsidRDefault="00F969EE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26239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B5C84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111D6"/>
    <w:rsid w:val="007A5D62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969E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30F83"/>
  <w15:docId w15:val="{F88F1EEF-DFD3-451C-80BC-94135C9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068C3-5E8B-42C2-A8D1-5E689FE7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</cp:lastModifiedBy>
  <cp:revision>3</cp:revision>
  <dcterms:created xsi:type="dcterms:W3CDTF">2018-02-23T14:35:00Z</dcterms:created>
  <dcterms:modified xsi:type="dcterms:W3CDTF">2021-03-16T11:19:00Z</dcterms:modified>
</cp:coreProperties>
</file>