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53" w:rsidRPr="00C20953" w:rsidRDefault="00C20953" w:rsidP="00C20953">
      <w:pPr>
        <w:pStyle w:val="listparagraph"/>
        <w:spacing w:before="0" w:beforeAutospacing="0" w:after="0" w:afterAutospacing="0"/>
        <w:jc w:val="right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>Руководителю государственной жилищной инспекции</w:t>
      </w:r>
    </w:p>
    <w:p w:rsidR="00C20953" w:rsidRPr="00C20953" w:rsidRDefault="00C20953" w:rsidP="00C20953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 xml:space="preserve">Новосибирской области </w:t>
      </w:r>
      <w:proofErr w:type="spellStart"/>
      <w:r w:rsidRPr="00C20953">
        <w:rPr>
          <w:rStyle w:val="af1"/>
          <w:i w:val="0"/>
          <w:sz w:val="28"/>
          <w:szCs w:val="28"/>
        </w:rPr>
        <w:t>Шурупенко</w:t>
      </w:r>
      <w:proofErr w:type="spellEnd"/>
      <w:r w:rsidRPr="00C20953">
        <w:rPr>
          <w:rStyle w:val="af1"/>
          <w:i w:val="0"/>
          <w:sz w:val="28"/>
          <w:szCs w:val="28"/>
        </w:rPr>
        <w:t xml:space="preserve"> Ю.А.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jc w:val="right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>от Петрова Н.А.,</w:t>
      </w:r>
    </w:p>
    <w:p w:rsidR="00C20953" w:rsidRPr="00C20953" w:rsidRDefault="00C20953" w:rsidP="00C20953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>проживающего по адресу:</w:t>
      </w:r>
    </w:p>
    <w:p w:rsidR="00C20953" w:rsidRPr="00C20953" w:rsidRDefault="00C20953" w:rsidP="00C20953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C20953">
        <w:rPr>
          <w:sz w:val="28"/>
          <w:szCs w:val="28"/>
        </w:rPr>
        <w:t>Д. Ижевск, ул. Жукова, д. 26 кв. 6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jc w:val="center"/>
        <w:rPr>
          <w:rStyle w:val="af1"/>
          <w:bCs/>
          <w:i w:val="0"/>
          <w:sz w:val="28"/>
          <w:szCs w:val="28"/>
        </w:rPr>
      </w:pPr>
      <w:bookmarkStart w:id="0" w:name="_GoBack"/>
      <w:bookmarkEnd w:id="0"/>
    </w:p>
    <w:p w:rsidR="00C20953" w:rsidRDefault="00C20953" w:rsidP="00C20953">
      <w:pPr>
        <w:pStyle w:val="listparagraph"/>
        <w:spacing w:before="0" w:beforeAutospacing="0" w:after="0" w:afterAutospacing="0"/>
        <w:jc w:val="center"/>
        <w:rPr>
          <w:rStyle w:val="af1"/>
          <w:bCs/>
          <w:i w:val="0"/>
          <w:sz w:val="28"/>
          <w:szCs w:val="28"/>
        </w:rPr>
      </w:pPr>
    </w:p>
    <w:p w:rsidR="00C20953" w:rsidRPr="00C20953" w:rsidRDefault="00C20953" w:rsidP="00C20953">
      <w:pPr>
        <w:pStyle w:val="listparagraph"/>
        <w:spacing w:before="0" w:beforeAutospacing="0" w:after="0" w:afterAutospacing="0"/>
        <w:jc w:val="center"/>
        <w:rPr>
          <w:rStyle w:val="af1"/>
          <w:bCs/>
          <w:i w:val="0"/>
          <w:sz w:val="28"/>
          <w:szCs w:val="28"/>
        </w:rPr>
      </w:pPr>
      <w:r w:rsidRPr="00C20953">
        <w:rPr>
          <w:rStyle w:val="af1"/>
          <w:bCs/>
          <w:i w:val="0"/>
          <w:sz w:val="28"/>
          <w:szCs w:val="28"/>
        </w:rPr>
        <w:t>ЗАЯВЛЕНИЕ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jc w:val="center"/>
        <w:rPr>
          <w:sz w:val="28"/>
          <w:szCs w:val="28"/>
        </w:rPr>
      </w:pPr>
    </w:p>
    <w:p w:rsidR="00C20953" w:rsidRPr="00C20953" w:rsidRDefault="00C20953" w:rsidP="00C20953">
      <w:pPr>
        <w:pStyle w:val="listparagraph"/>
        <w:spacing w:before="0" w:beforeAutospacing="0" w:after="0" w:afterAutospacing="0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>Я являюсь собственником жилого помещения в указанном многоквартирном доме. Исполнитель услуг – управляющая компания ООО «Управдом».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>В платежном документе за расчетный период январь-март 2016 года управляющая организация выставила к оплате за услугу в виде электроэнергии, израсходованной на общедомовые нужды сумму в размере 5000 рублей, за объем 100 кВт (указывается объем и единица измерения).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>Считаю, что начисление оплаты выполнено с нарушениями требования Правил предоставления коммунальных услуг, утвержденных постановлением Правительства РФ от 6 мая 2011 года № 354. Нарушение выразилось в том, что был превышен размер норматива платы на общедомовые нужды по коммунальной услуге электроснабжение, который для нашего дома составляет 3,76 киловатт-час на один квадратный метр общедомового имущества, в соответствии с Приказом № 39/1 от 30 августа 2012 года Управления по регулированию тарифов Воронежской области.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rPr>
          <w:sz w:val="28"/>
          <w:szCs w:val="28"/>
        </w:rPr>
      </w:pPr>
      <w:r w:rsidRPr="00C20953">
        <w:rPr>
          <w:rStyle w:val="af1"/>
          <w:i w:val="0"/>
          <w:sz w:val="28"/>
          <w:szCs w:val="28"/>
        </w:rPr>
        <w:t>В соответствии с полномочиями государственного жилищного надзора, утвержденными Постановлением Правительства РФ от 11 июня 2013 года № 493 прошу проверить правильность расчета размера платы за электроэнергию, израсходованную на ОДН. Копии квитанций прилагаются.</w:t>
      </w:r>
      <w:r w:rsidRPr="00C20953">
        <w:rPr>
          <w:rStyle w:val="af1"/>
          <w:bCs/>
          <w:i w:val="0"/>
          <w:sz w:val="28"/>
          <w:szCs w:val="28"/>
        </w:rPr>
        <w:t> </w:t>
      </w:r>
    </w:p>
    <w:p w:rsidR="00C20953" w:rsidRPr="00C20953" w:rsidRDefault="00C20953" w:rsidP="00C20953">
      <w:pPr>
        <w:pStyle w:val="listparagraph"/>
        <w:spacing w:before="0" w:beforeAutospacing="0" w:after="0" w:afterAutospacing="0"/>
        <w:rPr>
          <w:sz w:val="28"/>
          <w:szCs w:val="28"/>
        </w:rPr>
      </w:pPr>
      <w:r w:rsidRPr="00C20953">
        <w:rPr>
          <w:rStyle w:val="af1"/>
          <w:bCs/>
          <w:i w:val="0"/>
          <w:sz w:val="28"/>
          <w:szCs w:val="28"/>
        </w:rPr>
        <w:t>03.11.2016</w:t>
      </w:r>
      <w:r w:rsidRPr="00C20953">
        <w:rPr>
          <w:sz w:val="28"/>
          <w:szCs w:val="28"/>
        </w:rPr>
        <w:t xml:space="preserve">    </w:t>
      </w:r>
      <w:r w:rsidRPr="00C20953">
        <w:rPr>
          <w:rStyle w:val="af1"/>
          <w:bCs/>
          <w:i w:val="0"/>
          <w:sz w:val="28"/>
          <w:szCs w:val="28"/>
        </w:rPr>
        <w:t>Подпись _____________</w:t>
      </w:r>
    </w:p>
    <w:p w:rsidR="00C20953" w:rsidRPr="00C20953" w:rsidRDefault="00C20953" w:rsidP="00C20953">
      <w:pPr>
        <w:rPr>
          <w:sz w:val="28"/>
          <w:szCs w:val="28"/>
        </w:rPr>
      </w:pPr>
    </w:p>
    <w:p w:rsidR="009D7855" w:rsidRPr="00C20953" w:rsidRDefault="009D7855" w:rsidP="00C20953">
      <w:pPr>
        <w:rPr>
          <w:sz w:val="28"/>
          <w:szCs w:val="28"/>
        </w:rPr>
      </w:pPr>
    </w:p>
    <w:sectPr w:rsidR="009D7855" w:rsidRPr="00C20953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ED" w:rsidRDefault="00827EED" w:rsidP="005F2B6B">
      <w:r>
        <w:separator/>
      </w:r>
    </w:p>
  </w:endnote>
  <w:endnote w:type="continuationSeparator" w:id="0">
    <w:p w:rsidR="00827EED" w:rsidRDefault="00827EED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ED" w:rsidRDefault="00827EED" w:rsidP="005F2B6B">
      <w:r>
        <w:separator/>
      </w:r>
    </w:p>
  </w:footnote>
  <w:footnote w:type="continuationSeparator" w:id="0">
    <w:p w:rsidR="00827EED" w:rsidRDefault="00827EED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26239"/>
    <w:rsid w:val="0009494D"/>
    <w:rsid w:val="000C3EAC"/>
    <w:rsid w:val="000D2B24"/>
    <w:rsid w:val="0011609F"/>
    <w:rsid w:val="00201062"/>
    <w:rsid w:val="0025169F"/>
    <w:rsid w:val="002960C2"/>
    <w:rsid w:val="003B5C84"/>
    <w:rsid w:val="003E6B91"/>
    <w:rsid w:val="0040056D"/>
    <w:rsid w:val="0051553D"/>
    <w:rsid w:val="005314AE"/>
    <w:rsid w:val="00542AC4"/>
    <w:rsid w:val="005D73CA"/>
    <w:rsid w:val="005F12CF"/>
    <w:rsid w:val="005F2B6B"/>
    <w:rsid w:val="0060611B"/>
    <w:rsid w:val="00634FEA"/>
    <w:rsid w:val="00655956"/>
    <w:rsid w:val="006766C6"/>
    <w:rsid w:val="006B310C"/>
    <w:rsid w:val="006D22D7"/>
    <w:rsid w:val="006E410B"/>
    <w:rsid w:val="006F2B3C"/>
    <w:rsid w:val="00827EED"/>
    <w:rsid w:val="008C6881"/>
    <w:rsid w:val="0090595D"/>
    <w:rsid w:val="00942958"/>
    <w:rsid w:val="009662E4"/>
    <w:rsid w:val="0098021D"/>
    <w:rsid w:val="009D2D38"/>
    <w:rsid w:val="009D7855"/>
    <w:rsid w:val="00A54078"/>
    <w:rsid w:val="00A85A7F"/>
    <w:rsid w:val="00AB1E7B"/>
    <w:rsid w:val="00AB6D09"/>
    <w:rsid w:val="00AE7585"/>
    <w:rsid w:val="00B172FB"/>
    <w:rsid w:val="00B55394"/>
    <w:rsid w:val="00BC44DB"/>
    <w:rsid w:val="00BF08AC"/>
    <w:rsid w:val="00C2095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A52F7-8253-4C52-AD9F-38450F13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049E0-0CEB-4C8B-91CA-FB41899E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Aleksandr</cp:lastModifiedBy>
  <cp:revision>3</cp:revision>
  <dcterms:created xsi:type="dcterms:W3CDTF">2018-02-23T14:06:00Z</dcterms:created>
  <dcterms:modified xsi:type="dcterms:W3CDTF">2021-03-16T11:19:00Z</dcterms:modified>
</cp:coreProperties>
</file>