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 xml:space="preserve">В Жилищную инспекцию ______________ 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 xml:space="preserve">Заявители: жильцы дома №1, </w:t>
      </w:r>
    </w:p>
    <w:p w:rsidR="001B6BE0" w:rsidRPr="001B6BE0" w:rsidRDefault="001B6BE0" w:rsidP="001B6B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6BE0">
        <w:rPr>
          <w:rFonts w:ascii="Times New Roman" w:hAnsi="Times New Roman" w:cs="Times New Roman"/>
          <w:sz w:val="28"/>
          <w:szCs w:val="28"/>
        </w:rPr>
        <w:t>по улице Московской, города Москвы</w:t>
      </w:r>
    </w:p>
    <w:p w:rsidR="001B6BE0" w:rsidRPr="001B6BE0" w:rsidRDefault="001B6BE0" w:rsidP="001B6B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6BE0">
        <w:rPr>
          <w:b/>
          <w:bCs/>
          <w:sz w:val="28"/>
          <w:szCs w:val="28"/>
        </w:rPr>
        <w:t>ЗАЯВЛЕНИЕ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Мы являемся собственниками квартир в жилом доме по адресу: _____________________________________________________________________</w:t>
      </w:r>
      <w:r w:rsidRPr="001B6BE0">
        <w:rPr>
          <w:sz w:val="28"/>
          <w:szCs w:val="28"/>
        </w:rPr>
        <w:br/>
        <w:t xml:space="preserve">«___» ______ 2015 года </w:t>
      </w:r>
      <w:bookmarkStart w:id="0" w:name="_GoBack"/>
      <w:bookmarkEnd w:id="0"/>
      <w:r w:rsidRPr="001B6BE0">
        <w:rPr>
          <w:sz w:val="28"/>
          <w:szCs w:val="28"/>
        </w:rPr>
        <w:t>нами было написано заявление в управляющую организацию, обслуживающую дом на имя директора ООО «_____» чему свидетельствует приложение №1 № ____ от _________ г.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Однако требования не были выполнены, а именно: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-не осуществляется уборка площадки перед входом в подъезд;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-лестничная площадка в подъезде не моется и не убирается;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-не надлежаще обеспечивается содержание общего имущества в многоквартирном доме.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Согласно п.2.3 ст. 161 Жилищного кодекса Российской Федерации (далее ЖК РФ) обязанность по управлению многоквартирным домом и надлежащем содержанием общего имущества лежит на управляющей организации, с которой заключен договор управления, в данном случае это ООО «______», и она несет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 имущества в доме.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надежности и безопасности многоквартирного дома, безопасность жизни и здоровья граждан.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На основании вышеизложенного,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прошу: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1. Рассмотреть наше заявление в сроки указанные в законе.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2. Принять меры реагирования и провести проверку в управляющей компании ООО «____» и защитить права жильцов.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4. После проведения проверочных мероприятий направить в наш адрес письменный ответ о принятом решении.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Приложение:</w:t>
      </w:r>
      <w:r w:rsidRPr="001B6BE0">
        <w:rPr>
          <w:sz w:val="28"/>
          <w:szCs w:val="28"/>
        </w:rPr>
        <w:br/>
        <w:t>1.Заявление в управляющую организацию от 30 ноября 2014 года.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lastRenderedPageBreak/>
        <w:t>2.Заявление в прокуратуру РФ от 30 декабря 2014 года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 xml:space="preserve"> «_</w:t>
      </w:r>
      <w:proofErr w:type="gramStart"/>
      <w:r w:rsidRPr="001B6BE0">
        <w:rPr>
          <w:sz w:val="28"/>
          <w:szCs w:val="28"/>
        </w:rPr>
        <w:t>_»_</w:t>
      </w:r>
      <w:proofErr w:type="gramEnd"/>
      <w:r w:rsidRPr="001B6BE0">
        <w:rPr>
          <w:sz w:val="28"/>
          <w:szCs w:val="28"/>
        </w:rPr>
        <w:t xml:space="preserve">____________г. _________________ кв. № 1 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Иванов И.И. (подпись)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«_</w:t>
      </w:r>
      <w:proofErr w:type="gramStart"/>
      <w:r w:rsidRPr="001B6BE0">
        <w:rPr>
          <w:sz w:val="28"/>
          <w:szCs w:val="28"/>
        </w:rPr>
        <w:t>_»_</w:t>
      </w:r>
      <w:proofErr w:type="gramEnd"/>
      <w:r w:rsidRPr="001B6BE0">
        <w:rPr>
          <w:sz w:val="28"/>
          <w:szCs w:val="28"/>
        </w:rPr>
        <w:t xml:space="preserve">____________г. _________________ кв. № 2 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Петров П.П. (подпись)</w:t>
      </w:r>
    </w:p>
    <w:p w:rsidR="001B6BE0" w:rsidRPr="001B6BE0" w:rsidRDefault="001B6BE0" w:rsidP="001B6BE0">
      <w:pPr>
        <w:autoSpaceDE w:val="0"/>
        <w:autoSpaceDN w:val="0"/>
        <w:adjustRightInd w:val="0"/>
        <w:rPr>
          <w:sz w:val="28"/>
          <w:szCs w:val="28"/>
        </w:rPr>
      </w:pPr>
      <w:r w:rsidRPr="001B6BE0">
        <w:rPr>
          <w:sz w:val="28"/>
          <w:szCs w:val="28"/>
        </w:rPr>
        <w:t>«_</w:t>
      </w:r>
      <w:proofErr w:type="gramStart"/>
      <w:r w:rsidRPr="001B6BE0">
        <w:rPr>
          <w:sz w:val="28"/>
          <w:szCs w:val="28"/>
        </w:rPr>
        <w:t>_»_</w:t>
      </w:r>
      <w:proofErr w:type="gramEnd"/>
      <w:r w:rsidRPr="001B6BE0">
        <w:rPr>
          <w:sz w:val="28"/>
          <w:szCs w:val="28"/>
        </w:rPr>
        <w:t>____________г. _________________ кв. № 3 Сидоров С.С. (подпись)</w:t>
      </w: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1B6BE0" w:rsidRPr="001B6BE0" w:rsidRDefault="001B6BE0" w:rsidP="001B6BE0">
      <w:pPr>
        <w:rPr>
          <w:sz w:val="28"/>
          <w:szCs w:val="28"/>
        </w:rPr>
      </w:pPr>
    </w:p>
    <w:p w:rsidR="009D7855" w:rsidRPr="001B6BE0" w:rsidRDefault="009D7855" w:rsidP="001B6BE0">
      <w:pPr>
        <w:rPr>
          <w:sz w:val="28"/>
          <w:szCs w:val="28"/>
        </w:rPr>
      </w:pPr>
    </w:p>
    <w:sectPr w:rsidR="009D7855" w:rsidRPr="001B6BE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DF" w:rsidRDefault="00040DDF" w:rsidP="005F2B6B">
      <w:r>
        <w:separator/>
      </w:r>
    </w:p>
  </w:endnote>
  <w:endnote w:type="continuationSeparator" w:id="0">
    <w:p w:rsidR="00040DDF" w:rsidRDefault="00040DD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DF" w:rsidRDefault="00040DDF" w:rsidP="005F2B6B">
      <w:r>
        <w:separator/>
      </w:r>
    </w:p>
  </w:footnote>
  <w:footnote w:type="continuationSeparator" w:id="0">
    <w:p w:rsidR="00040DDF" w:rsidRDefault="00040DD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6239"/>
    <w:rsid w:val="00040DDF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B5C84"/>
    <w:rsid w:val="003E6B91"/>
    <w:rsid w:val="0040056D"/>
    <w:rsid w:val="0051553D"/>
    <w:rsid w:val="005314AE"/>
    <w:rsid w:val="0054239F"/>
    <w:rsid w:val="00542AC4"/>
    <w:rsid w:val="0054550C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C79FC"/>
    <w:rsid w:val="00831546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64DDE-1094-41E1-83C9-0447FED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CC088-7AD7-4A73-B4E4-1328652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3</cp:revision>
  <dcterms:created xsi:type="dcterms:W3CDTF">2018-02-23T14:30:00Z</dcterms:created>
  <dcterms:modified xsi:type="dcterms:W3CDTF">2021-03-16T11:16:00Z</dcterms:modified>
</cp:coreProperties>
</file>